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FA9D" w14:textId="397B213E" w:rsidR="00CC720B" w:rsidRDefault="00CC720B" w:rsidP="00CC720B">
      <w:r>
        <w:t>Privacy Policy</w:t>
      </w:r>
    </w:p>
    <w:p w14:paraId="43B72CAD" w14:textId="77777777" w:rsidR="00CC720B" w:rsidRDefault="00CC720B" w:rsidP="00CC720B"/>
    <w:p w14:paraId="5A9B45E8" w14:textId="77777777" w:rsidR="00CC720B" w:rsidRDefault="00CC720B" w:rsidP="00CC720B">
      <w:r>
        <w:t>This Privacy Policy governs the manner in which this site collects, uses, maintains and discloses information collected from users (each, a “User”).</w:t>
      </w:r>
    </w:p>
    <w:p w14:paraId="11D5AC34" w14:textId="77777777" w:rsidR="00CC720B" w:rsidRDefault="00CC720B" w:rsidP="00CC720B"/>
    <w:p w14:paraId="4D3BEEFA" w14:textId="77777777" w:rsidR="00CC720B" w:rsidRDefault="00CC720B" w:rsidP="00CC720B">
      <w:r>
        <w:t>Personal identification information</w:t>
      </w:r>
    </w:p>
    <w:p w14:paraId="0F4BCD7B" w14:textId="77777777" w:rsidR="00CC720B" w:rsidRDefault="00CC720B" w:rsidP="00CC720B"/>
    <w:p w14:paraId="6A16A74C" w14:textId="77777777" w:rsidR="00CC720B" w:rsidRDefault="00CC720B" w:rsidP="00CC720B">
      <w:r>
        <w:t>We may collect personal identification information from Users in a variety of ways, including, but not limited to, when Users visit our site, register on the site, subscribe to the newsletter, respond to a survey, fill out a form, and in connection with other activities, services, features or resources we make available on our site. Users may be asked for, as appropriate, name, phone number, and/or email address. We will collect personal identification information from Users only if they voluntarily submit such information to us. Users may visit our site anonymously, and can always refuse to supply personally identification information, with the understanding that it may prevent them from engaging in certain site related activities.</w:t>
      </w:r>
    </w:p>
    <w:p w14:paraId="021CF09F" w14:textId="77777777" w:rsidR="00CC720B" w:rsidRDefault="00CC720B" w:rsidP="00CC720B"/>
    <w:p w14:paraId="2B47A75B" w14:textId="77777777" w:rsidR="00CC720B" w:rsidRDefault="00CC720B" w:rsidP="00CC720B">
      <w:r>
        <w:t>Non-personal identification information</w:t>
      </w:r>
    </w:p>
    <w:p w14:paraId="76EC0C40" w14:textId="77777777" w:rsidR="00CC720B" w:rsidRDefault="00CC720B" w:rsidP="00CC720B"/>
    <w:p w14:paraId="589EDAF3" w14:textId="77777777" w:rsidR="00CC720B" w:rsidRDefault="00CC720B" w:rsidP="00CC720B">
      <w: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142851A" w14:textId="77777777" w:rsidR="00CC720B" w:rsidRDefault="00CC720B" w:rsidP="00CC720B"/>
    <w:p w14:paraId="4FF914B4" w14:textId="77777777" w:rsidR="00CC720B" w:rsidRDefault="00CC720B" w:rsidP="00CC720B">
      <w:r>
        <w:t>Web browser cookies</w:t>
      </w:r>
    </w:p>
    <w:p w14:paraId="219C2A90" w14:textId="77777777" w:rsidR="00CC720B" w:rsidRDefault="00CC720B" w:rsidP="00CC720B"/>
    <w:p w14:paraId="7F19A2BC" w14:textId="77777777" w:rsidR="00CC720B" w:rsidRDefault="00CC720B" w:rsidP="00CC720B">
      <w:r>
        <w:t>Our site may use “cookies” to enhance User experience. User’s web browser places cookies on their computer for record-keeping purposes and sometimes to track information about them. User may choose to set their web browser to refuse cookies, or to alert you when cookies are being sent. If they do so, note that some parts of the site may not function properly.</w:t>
      </w:r>
    </w:p>
    <w:p w14:paraId="158510FE" w14:textId="77777777" w:rsidR="00CC720B" w:rsidRDefault="00CC720B" w:rsidP="00CC720B"/>
    <w:p w14:paraId="2CE99C25" w14:textId="77777777" w:rsidR="00CC720B" w:rsidRDefault="00CC720B" w:rsidP="00CC720B">
      <w:r>
        <w:t>Google Analytics</w:t>
      </w:r>
    </w:p>
    <w:p w14:paraId="1917EFF1" w14:textId="77777777" w:rsidR="00CC720B" w:rsidRDefault="00CC720B" w:rsidP="00CC720B"/>
    <w:p w14:paraId="465CA261" w14:textId="77777777" w:rsidR="00CC720B" w:rsidRDefault="00CC720B" w:rsidP="00CC720B">
      <w:r>
        <w:t>Google Analytics is a web analysis service provided by Google Inc. (“Google”). Google utilizes the data collected to track and examine the use of this site, to prepare reports on its activities and share them with other Google services. Google may use the data collected to contextualize and personalize the ads of its own advertising network. Personal Data collected: Cookie and Usage data. Our site also uses Google’s Interest-based advertising or 3rd-party audience data (such as age, gender, and interests) as part of Google Analytics Demographics and Interest Reporting.</w:t>
      </w:r>
    </w:p>
    <w:p w14:paraId="6ACE350F" w14:textId="77777777" w:rsidR="00CC720B" w:rsidRDefault="00CC720B" w:rsidP="00CC720B"/>
    <w:p w14:paraId="03D667C8" w14:textId="77777777" w:rsidR="00CC720B" w:rsidRDefault="00CC720B" w:rsidP="00CC720B">
      <w:r>
        <w:t>How we use collected information</w:t>
      </w:r>
    </w:p>
    <w:p w14:paraId="5358035A" w14:textId="77777777" w:rsidR="00CC720B" w:rsidRDefault="00CC720B" w:rsidP="00CC720B"/>
    <w:p w14:paraId="7285672A" w14:textId="77777777" w:rsidR="00CC720B" w:rsidRDefault="00CC720B" w:rsidP="00CC720B">
      <w:r>
        <w:t>We may collect and use Users personal information for the following purposes:</w:t>
      </w:r>
    </w:p>
    <w:p w14:paraId="02D39D70" w14:textId="77777777" w:rsidR="00CC720B" w:rsidRDefault="00CC720B" w:rsidP="00CC720B"/>
    <w:p w14:paraId="0B4B89D0" w14:textId="77777777" w:rsidR="00CC720B" w:rsidRDefault="00CC720B" w:rsidP="00CC720B">
      <w:r>
        <w:t>To respond to questions or comments: Information you provide helps us respond to your inquiries.</w:t>
      </w:r>
    </w:p>
    <w:p w14:paraId="6BF2A5E9" w14:textId="77777777" w:rsidR="00CC720B" w:rsidRDefault="00CC720B" w:rsidP="00CC720B">
      <w:r>
        <w:t>To improve our site: We may use feedback you provide to improve this site.</w:t>
      </w:r>
    </w:p>
    <w:p w14:paraId="56D3D910" w14:textId="77777777" w:rsidR="00CC720B" w:rsidRDefault="00CC720B" w:rsidP="00CC720B">
      <w:r>
        <w:t>To send periodic emails: We may use the email address to respond to their inquiries, questions, and/or other requests.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w:t>
      </w:r>
    </w:p>
    <w:p w14:paraId="183B2E6E" w14:textId="77777777" w:rsidR="00CC720B" w:rsidRDefault="00CC720B" w:rsidP="00CC720B">
      <w:r>
        <w:t>How we protect your information</w:t>
      </w:r>
    </w:p>
    <w:p w14:paraId="3170EFDA" w14:textId="77777777" w:rsidR="00CC720B" w:rsidRDefault="00CC720B" w:rsidP="00CC720B"/>
    <w:p w14:paraId="54AE5962" w14:textId="77777777" w:rsidR="00CC720B" w:rsidRDefault="00CC720B" w:rsidP="00CC720B">
      <w: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FA7E09D" w14:textId="77777777" w:rsidR="00CC720B" w:rsidRDefault="00CC720B" w:rsidP="00CC720B"/>
    <w:p w14:paraId="2660C2F9" w14:textId="77777777" w:rsidR="00CC720B" w:rsidRDefault="00CC720B" w:rsidP="00CC720B">
      <w:r>
        <w:lastRenderedPageBreak/>
        <w:t>Sharing your personal information</w:t>
      </w:r>
    </w:p>
    <w:p w14:paraId="69249F6C" w14:textId="77777777" w:rsidR="00CC720B" w:rsidRDefault="00CC720B" w:rsidP="00CC720B"/>
    <w:p w14:paraId="3D04F1B0" w14:textId="77777777" w:rsidR="00CC720B" w:rsidRDefault="00CC720B" w:rsidP="00CC720B">
      <w:r>
        <w:t>We do not sell, trade, or rent Users personal identification information to others. We may share generic aggregated demographic information not linked to any personal identification information regarding visitors and users with our business partners, trusted affiliates for the purposes outlined above. 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01B8C5A8" w14:textId="77777777" w:rsidR="00CC720B" w:rsidRDefault="00CC720B" w:rsidP="00CC720B"/>
    <w:p w14:paraId="288373E8" w14:textId="77777777" w:rsidR="00CC720B" w:rsidRDefault="00CC720B" w:rsidP="00CC720B">
      <w:r>
        <w:t>Third party websites</w:t>
      </w:r>
    </w:p>
    <w:p w14:paraId="560255C3" w14:textId="77777777" w:rsidR="00CC720B" w:rsidRDefault="00CC720B" w:rsidP="00CC720B"/>
    <w:p w14:paraId="32A0F973" w14:textId="77777777" w:rsidR="00CC720B" w:rsidRDefault="00CC720B" w:rsidP="00CC720B">
      <w:r>
        <w:t>Users may find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648E81EC" w14:textId="77777777" w:rsidR="00CC720B" w:rsidRDefault="00CC720B" w:rsidP="00CC720B"/>
    <w:p w14:paraId="4A1B3012" w14:textId="77777777" w:rsidR="00CC720B" w:rsidRDefault="00CC720B" w:rsidP="00CC720B">
      <w:r>
        <w:t>Changes to this privacy policy</w:t>
      </w:r>
    </w:p>
    <w:p w14:paraId="10100D9D" w14:textId="77777777" w:rsidR="00CC720B" w:rsidRDefault="00CC720B" w:rsidP="00CC720B"/>
    <w:p w14:paraId="52E7092A" w14:textId="77777777" w:rsidR="00CC720B" w:rsidRDefault="00CC720B" w:rsidP="00CC720B">
      <w:r>
        <w:t>We have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045774E4" w14:textId="77777777" w:rsidR="00CC720B" w:rsidRDefault="00CC720B" w:rsidP="00CC720B"/>
    <w:p w14:paraId="2A2C0022" w14:textId="77777777" w:rsidR="00CC720B" w:rsidRDefault="00CC720B" w:rsidP="00CC720B">
      <w:r>
        <w:t>Your acceptance of these terms</w:t>
      </w:r>
    </w:p>
    <w:p w14:paraId="750DDFC1" w14:textId="77777777" w:rsidR="00CC720B" w:rsidRDefault="00CC720B" w:rsidP="00CC720B"/>
    <w:p w14:paraId="40DF81DC" w14:textId="304DF34A" w:rsidR="00A9204E" w:rsidRDefault="00CC720B" w:rsidP="00CC720B">
      <w:r>
        <w:t>By using this site, you signify your acceptance of this policy. If you do not agree to this policy, please do not use our site. Your continued use of the site following the posting of changes to this policy will be deemed your acceptance of those changes.</w:t>
      </w:r>
    </w:p>
    <w:sectPr w:rsidR="00A9204E" w:rsidSect="00CC72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0B"/>
    <w:rsid w:val="00645252"/>
    <w:rsid w:val="006D3D74"/>
    <w:rsid w:val="0083569A"/>
    <w:rsid w:val="00A9204E"/>
    <w:rsid w:val="00CC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2053"/>
  <w15:chartTrackingRefBased/>
  <w15:docId w15:val="{F9813C26-0138-4620-A7EF-AF3E83E4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AppData\Local\Microsoft\Office\16.0\DTS\en-US%7bF29607AA-FDA3-4600-832C-BB07B466955F%7d\%7bD9827F98-2EF2-463E-A64A-8564F3488B9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{D9827F98-2EF2-463E-A64A-8564F3488B91}tf02786999_win32.dotx</Template>
  <TotalTime>1</TotalTime>
  <Pages>2</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Stan Caldwell</cp:lastModifiedBy>
  <cp:revision>1</cp:revision>
  <dcterms:created xsi:type="dcterms:W3CDTF">2021-06-06T21:24:00Z</dcterms:created>
  <dcterms:modified xsi:type="dcterms:W3CDTF">2021-06-06T21:25:00Z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