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59EF" w14:textId="77777777" w:rsidR="00AD08C4" w:rsidRDefault="00AD08C4" w:rsidP="00AD08C4"/>
    <w:p w14:paraId="134FAEAF" w14:textId="77777777" w:rsidR="00AD08C4" w:rsidRDefault="00AD08C4" w:rsidP="00AD08C4">
      <w:r>
        <w:t>Web Links/resources</w:t>
      </w:r>
    </w:p>
    <w:p w14:paraId="11C7B478" w14:textId="77777777" w:rsidR="00AD08C4" w:rsidRDefault="00AD08C4" w:rsidP="00AD08C4"/>
    <w:p w14:paraId="2527F8D6" w14:textId="72ED399A" w:rsidR="00AD08C4" w:rsidRDefault="00AD08C4" w:rsidP="00AD08C4">
      <w:r>
        <w:t>California Special Districts Association</w:t>
      </w:r>
    </w:p>
    <w:p w14:paraId="0981FB91" w14:textId="4C041341" w:rsidR="00AD08C4" w:rsidRDefault="00B25CAA" w:rsidP="00AD08C4">
      <w:hyperlink r:id="rId8" w:history="1">
        <w:r w:rsidRPr="006F0E66">
          <w:rPr>
            <w:rStyle w:val="Hyperlink"/>
          </w:rPr>
          <w:t>https://www.csda.net/home</w:t>
        </w:r>
      </w:hyperlink>
      <w:r>
        <w:t xml:space="preserve"> </w:t>
      </w:r>
    </w:p>
    <w:p w14:paraId="5A9CAAA3" w14:textId="77777777" w:rsidR="00AD08C4" w:rsidRDefault="00AD08C4" w:rsidP="00AD08C4"/>
    <w:p w14:paraId="474B1B90" w14:textId="77777777" w:rsidR="00AD08C4" w:rsidRDefault="00AD08C4" w:rsidP="00AD08C4">
      <w:r>
        <w:t>Institute for Local Government</w:t>
      </w:r>
    </w:p>
    <w:p w14:paraId="276D2FD1" w14:textId="40026FAF" w:rsidR="00AD08C4" w:rsidRDefault="00B25CAA" w:rsidP="00AD08C4">
      <w:hyperlink r:id="rId9" w:history="1">
        <w:r w:rsidRPr="006F0E66">
          <w:rPr>
            <w:rStyle w:val="Hyperlink"/>
          </w:rPr>
          <w:t>https://www.ca-ilg.org/</w:t>
        </w:r>
      </w:hyperlink>
      <w:r>
        <w:t xml:space="preserve"> </w:t>
      </w:r>
    </w:p>
    <w:p w14:paraId="22D029DD" w14:textId="77777777" w:rsidR="00AD08C4" w:rsidRDefault="00AD08C4" w:rsidP="00AD08C4"/>
    <w:p w14:paraId="26E2BAF5" w14:textId="77777777" w:rsidR="00AD08C4" w:rsidRDefault="00AD08C4" w:rsidP="00AD08C4">
      <w:r>
        <w:t>The League of California Cities</w:t>
      </w:r>
    </w:p>
    <w:p w14:paraId="632B2145" w14:textId="7CD51DED" w:rsidR="00AD08C4" w:rsidRDefault="00B25CAA" w:rsidP="00AD08C4">
      <w:hyperlink r:id="rId10" w:history="1">
        <w:r w:rsidRPr="006F0E66">
          <w:rPr>
            <w:rStyle w:val="Hyperlink"/>
          </w:rPr>
          <w:t>https://www.cacities.org/</w:t>
        </w:r>
      </w:hyperlink>
      <w:r>
        <w:t xml:space="preserve"> </w:t>
      </w:r>
    </w:p>
    <w:p w14:paraId="08A82CDC" w14:textId="77777777" w:rsidR="00AD08C4" w:rsidRDefault="00AD08C4" w:rsidP="00AD08C4"/>
    <w:p w14:paraId="36CDB0C4" w14:textId="77777777" w:rsidR="00AD08C4" w:rsidRDefault="00AD08C4" w:rsidP="00AD08C4">
      <w:r>
        <w:t>California State Association of Counties</w:t>
      </w:r>
    </w:p>
    <w:p w14:paraId="7C7E5005" w14:textId="4316D6F9" w:rsidR="00A9204E" w:rsidRDefault="00B25CAA" w:rsidP="00AD08C4">
      <w:hyperlink r:id="rId11" w:history="1">
        <w:r w:rsidRPr="006F0E66">
          <w:rPr>
            <w:rStyle w:val="Hyperlink"/>
          </w:rPr>
          <w:t>https://www.counties.org/</w:t>
        </w:r>
      </w:hyperlink>
    </w:p>
    <w:p w14:paraId="7D0FCE76" w14:textId="49F8BCD0" w:rsidR="00B25CAA" w:rsidRDefault="00B25CAA" w:rsidP="00AD08C4"/>
    <w:p w14:paraId="591F0C80" w14:textId="6800F33A" w:rsidR="00B25CAA" w:rsidRDefault="00B25CAA" w:rsidP="00B25CAA">
      <w:r w:rsidRPr="00B25CAA">
        <w:t>Resources to Support Civic Engagement - California</w:t>
      </w:r>
    </w:p>
    <w:p w14:paraId="66704DA7" w14:textId="3D512EB6" w:rsidR="00B25CAA" w:rsidRDefault="00B25CAA" w:rsidP="00B25CAA">
      <w:hyperlink r:id="rId12" w:history="1">
        <w:r w:rsidRPr="006F0E66">
          <w:rPr>
            <w:rStyle w:val="Hyperlink"/>
          </w:rPr>
          <w:t>https://www.cde.ca.gov/pd/ca/hs/civicengprojects.asp</w:t>
        </w:r>
      </w:hyperlink>
      <w:r>
        <w:t xml:space="preserve"> </w:t>
      </w:r>
    </w:p>
    <w:sectPr w:rsidR="00B2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C4"/>
    <w:rsid w:val="00645252"/>
    <w:rsid w:val="006D3D74"/>
    <w:rsid w:val="0083569A"/>
    <w:rsid w:val="00A9204E"/>
    <w:rsid w:val="00AD08C4"/>
    <w:rsid w:val="00B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F0D3"/>
  <w15:chartTrackingRefBased/>
  <w15:docId w15:val="{0E7CBCDF-9FFE-4428-A4D0-F27D2EBF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2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a.net/hom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e.ca.gov/pd/ca/hs/civicengprojects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ies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citie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-ilg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\AppData\Local\Microsoft\Office\16.0\DTS\en-US%7bF29607AA-FDA3-4600-832C-BB07B466955F%7d\%7bD9827F98-2EF2-463E-A64A-8564F3488B9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{D9827F98-2EF2-463E-A64A-8564F3488B91}tf02786999_win32.dotx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 Caldwell</cp:lastModifiedBy>
  <cp:revision>2</cp:revision>
  <dcterms:created xsi:type="dcterms:W3CDTF">2021-05-28T00:06:00Z</dcterms:created>
  <dcterms:modified xsi:type="dcterms:W3CDTF">2021-05-29T19:20:00Z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